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r w:rsidRPr="00724BD4">
        <w:rPr>
          <w:rFonts w:ascii="Arial" w:hAnsi="Arial" w:cs="Arial"/>
          <w:sz w:val="18"/>
          <w:szCs w:val="18"/>
        </w:rPr>
        <w:t>poř. č.</w:t>
      </w:r>
      <w:r w:rsidR="00724BD4" w:rsidRPr="00724BD4">
        <w:rPr>
          <w:rFonts w:ascii="Arial" w:hAnsi="Arial" w:cs="Arial"/>
          <w:sz w:val="18"/>
          <w:szCs w:val="18"/>
        </w:rPr>
        <w:t xml:space="preserve">: </w:t>
      </w:r>
      <w:r w:rsidR="00C27925">
        <w:rPr>
          <w:rFonts w:ascii="Arial" w:hAnsi="Arial" w:cs="Arial"/>
          <w:sz w:val="18"/>
          <w:szCs w:val="18"/>
        </w:rPr>
        <w:t xml:space="preserve">                                                                                                           </w:t>
      </w:r>
      <w:r w:rsidRPr="00025BE7">
        <w:rPr>
          <w:rFonts w:ascii="Arial" w:hAnsi="Arial" w:cs="Arial"/>
          <w:sz w:val="18"/>
          <w:szCs w:val="18"/>
        </w:rPr>
        <w:t>poř.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DF13C3" w:rsidRDefault="00976FA4" w:rsidP="00DF3A5F">
      <w:pPr>
        <w:spacing w:line="100" w:lineRule="atLeast"/>
        <w:jc w:val="center"/>
        <w:rPr>
          <w:rFonts w:ascii="Arial" w:hAnsi="Arial" w:cs="Arial"/>
          <w:b/>
          <w:sz w:val="32"/>
          <w:szCs w:val="32"/>
        </w:rPr>
      </w:pPr>
      <w:r w:rsidRPr="00DF13C3">
        <w:rPr>
          <w:rFonts w:ascii="Arial" w:hAnsi="Arial" w:cs="Arial"/>
          <w:b/>
          <w:sz w:val="32"/>
          <w:szCs w:val="32"/>
        </w:rPr>
        <w:t>Zateplení objektu sociální správy č.p. 732/7, Praha - Radotín</w:t>
      </w: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Václava Balého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414654">
        <w:rPr>
          <w:rFonts w:ascii="Arial" w:hAnsi="Arial" w:cs="Arial"/>
          <w:sz w:val="18"/>
          <w:szCs w:val="18"/>
        </w:rPr>
        <w:t>Milan Bouzek</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r w:rsidR="00D02557">
        <w:rPr>
          <w:rFonts w:ascii="Arial" w:hAnsi="Arial" w:cs="Arial"/>
          <w:b/>
          <w:bCs/>
          <w:sz w:val="18"/>
          <w:szCs w:val="18"/>
        </w:rPr>
        <w:tab/>
      </w:r>
      <w:r w:rsidR="00D02557">
        <w:rPr>
          <w:rFonts w:ascii="Arial" w:hAnsi="Arial" w:cs="Arial"/>
          <w:b/>
          <w:bCs/>
          <w:sz w:val="18"/>
          <w:szCs w:val="18"/>
        </w:rPr>
        <w:tab/>
      </w:r>
    </w:p>
    <w:p w:rsidR="00F13AF8" w:rsidRPr="004668D6" w:rsidRDefault="00D02557" w:rsidP="00D02557">
      <w:pPr>
        <w:spacing w:line="276" w:lineRule="auto"/>
        <w:ind w:left="993" w:hanging="993"/>
        <w:rPr>
          <w:rFonts w:ascii="Arial" w:hAnsi="Arial" w:cs="Arial"/>
          <w:sz w:val="18"/>
          <w:szCs w:val="18"/>
        </w:rPr>
      </w:pPr>
      <w:r>
        <w:rPr>
          <w:rFonts w:ascii="Arial" w:hAnsi="Arial" w:cs="Arial"/>
          <w:sz w:val="18"/>
          <w:szCs w:val="18"/>
        </w:rPr>
        <w:t xml:space="preserve">Odštěpný závod: </w:t>
      </w:r>
      <w:r>
        <w:rPr>
          <w:rFonts w:ascii="Arial" w:hAnsi="Arial" w:cs="Arial"/>
          <w:sz w:val="18"/>
          <w:szCs w:val="18"/>
        </w:rPr>
        <w:tab/>
      </w:r>
      <w:r>
        <w:rPr>
          <w:rFonts w:ascii="Arial" w:hAnsi="Arial" w:cs="Arial"/>
          <w:sz w:val="18"/>
          <w:szCs w:val="18"/>
        </w:rPr>
        <w:tab/>
      </w:r>
      <w:r>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Pr="004668D6" w:rsidRDefault="00DF13C3">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Pr="004668D6" w:rsidRDefault="00DF13C3">
      <w:pPr>
        <w:tabs>
          <w:tab w:val="left" w:pos="2160"/>
          <w:tab w:val="left" w:pos="6048"/>
        </w:tabs>
        <w:spacing w:line="276" w:lineRule="auto"/>
        <w:jc w:val="center"/>
        <w:rPr>
          <w:rFonts w:ascii="Arial" w:hAnsi="Arial" w:cs="Arial"/>
          <w:b/>
          <w:sz w:val="18"/>
          <w:szCs w:val="18"/>
        </w:rPr>
      </w:pPr>
      <w:bookmarkStart w:id="0" w:name="_GoBack"/>
      <w:bookmarkEnd w:id="0"/>
    </w:p>
    <w:p w:rsidR="00F13AF8" w:rsidRPr="00DF13C3"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DF13C3">
        <w:rPr>
          <w:rFonts w:ascii="Arial" w:hAnsi="Arial" w:cs="Arial"/>
          <w:sz w:val="18"/>
          <w:szCs w:val="18"/>
        </w:rPr>
        <w:t xml:space="preserve">účelem smlouvy je </w:t>
      </w:r>
      <w:r w:rsidR="00DF13C3" w:rsidRPr="00DF13C3">
        <w:rPr>
          <w:rFonts w:ascii="Arial" w:hAnsi="Arial" w:cs="Arial"/>
          <w:sz w:val="18"/>
          <w:szCs w:val="18"/>
        </w:rPr>
        <w:t>z</w:t>
      </w:r>
      <w:r w:rsidR="00DF13C3" w:rsidRPr="00DF13C3">
        <w:rPr>
          <w:rFonts w:ascii="Arial" w:hAnsi="Arial" w:cs="Arial"/>
          <w:sz w:val="18"/>
          <w:szCs w:val="18"/>
        </w:rPr>
        <w:t>ateplení objektu sociální správy</w:t>
      </w:r>
      <w:r w:rsidR="00FE6366" w:rsidRPr="00DF13C3">
        <w:rPr>
          <w:rFonts w:ascii="Arial" w:hAnsi="Arial" w:cs="Arial"/>
          <w:sz w:val="18"/>
          <w:szCs w:val="18"/>
        </w:rPr>
        <w:t>.</w:t>
      </w:r>
    </w:p>
    <w:p w:rsidR="00FA541C" w:rsidRPr="00DF13C3" w:rsidRDefault="00DF13C3">
      <w:pPr>
        <w:numPr>
          <w:ilvl w:val="1"/>
          <w:numId w:val="29"/>
        </w:numPr>
        <w:spacing w:line="276" w:lineRule="auto"/>
        <w:ind w:left="567" w:hanging="567"/>
        <w:jc w:val="both"/>
        <w:rPr>
          <w:rFonts w:ascii="Arial" w:hAnsi="Arial" w:cs="Arial"/>
          <w:sz w:val="18"/>
          <w:szCs w:val="18"/>
        </w:rPr>
      </w:pPr>
      <w:r w:rsidRPr="00DF13C3">
        <w:rPr>
          <w:rFonts w:ascii="Arial" w:hAnsi="Arial" w:cs="Arial"/>
          <w:sz w:val="18"/>
          <w:szCs w:val="18"/>
        </w:rPr>
        <w:t>Předmět díla je vymezen v dokumentaci ke smlouvě dle článku II. odstavce 2.3. této smlouvy</w:t>
      </w:r>
      <w:r w:rsidRPr="00DF13C3">
        <w:rPr>
          <w:rFonts w:ascii="Arial" w:hAnsi="Arial" w:cs="Arial"/>
          <w:sz w:val="18"/>
          <w:szCs w:val="18"/>
        </w:rPr>
        <w:t>.</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DF13C3">
        <w:rPr>
          <w:sz w:val="18"/>
          <w:szCs w:val="18"/>
        </w:rPr>
        <w:t>Dokumentace ke smlouvě</w:t>
      </w:r>
      <w:r w:rsidR="00234FE8" w:rsidRPr="00DF13C3">
        <w:rPr>
          <w:sz w:val="18"/>
          <w:szCs w:val="18"/>
        </w:rPr>
        <w:t xml:space="preserve"> (dále společně i jen „projektová dokumentace“)</w:t>
      </w:r>
      <w:r w:rsidRPr="00DF13C3">
        <w:rPr>
          <w:sz w:val="18"/>
          <w:szCs w:val="18"/>
        </w:rPr>
        <w:t xml:space="preserve"> je:</w:t>
      </w:r>
    </w:p>
    <w:p w:rsidR="00F13AF8" w:rsidRPr="00DF13C3"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dokumentace </w:t>
      </w:r>
      <w:r w:rsidR="00E65F1F" w:rsidRPr="00DF13C3">
        <w:rPr>
          <w:sz w:val="18"/>
          <w:szCs w:val="18"/>
        </w:rPr>
        <w:t xml:space="preserve">zpracovaná firmou </w:t>
      </w:r>
      <w:r w:rsidR="00DF13C3" w:rsidRPr="00DF13C3">
        <w:rPr>
          <w:sz w:val="18"/>
          <w:szCs w:val="18"/>
        </w:rPr>
        <w:t>DEKPROJEKT s.r.o., Tiskařská 10/257, 108 00 Praha 10 – Malešice, IČO: 27642411</w:t>
      </w:r>
      <w:r w:rsidR="00CE5934" w:rsidRPr="00DF13C3">
        <w:rPr>
          <w:sz w:val="18"/>
          <w:szCs w:val="18"/>
        </w:rPr>
        <w:t xml:space="preserve">, zodp. </w:t>
      </w:r>
      <w:r w:rsidR="00DF13C3" w:rsidRPr="00DF13C3">
        <w:rPr>
          <w:sz w:val="18"/>
          <w:szCs w:val="18"/>
        </w:rPr>
        <w:t>P</w:t>
      </w:r>
      <w:r w:rsidR="00CE5934" w:rsidRPr="00DF13C3">
        <w:rPr>
          <w:sz w:val="18"/>
          <w:szCs w:val="18"/>
        </w:rPr>
        <w:t xml:space="preserve">rojektant </w:t>
      </w:r>
      <w:r w:rsidR="00DF13C3" w:rsidRPr="00DF13C3">
        <w:rPr>
          <w:sz w:val="18"/>
          <w:szCs w:val="18"/>
        </w:rPr>
        <w:t>Ing. David Tesař, autorizovaný inženýr v oboru pozemní stavby, v seznamu autorizovaných osob vedeném ČKAIT pod číslem 0701253</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4668D6">
        <w:rPr>
          <w:sz w:val="18"/>
          <w:szCs w:val="18"/>
        </w:rPr>
        <w:t>Nabídka zhotovitele ze dne</w:t>
      </w:r>
      <w:r w:rsidR="00C27925">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lastRenderedPageBreak/>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r w:rsidRPr="00230650">
        <w:rPr>
          <w:rFonts w:ascii="Arial" w:hAnsi="Arial" w:cs="Arial"/>
          <w:sz w:val="18"/>
          <w:szCs w:val="18"/>
        </w:rPr>
        <w:t xml:space="preserve">Zhotovitel poskytne na zajištění veškerých pohledávek objednatele vyplývajících ze smlouvy o dílo, vzniklých v souvislosti s ní nebo v souvislosti s jejím porušením nebo vzniklých v souvislosti s plněním díla, vůči zhotoviteli, peněžní </w:t>
      </w:r>
      <w:r w:rsidRPr="0031732A">
        <w:rPr>
          <w:rFonts w:ascii="Arial" w:hAnsi="Arial" w:cs="Arial"/>
          <w:sz w:val="18"/>
          <w:szCs w:val="18"/>
        </w:rPr>
        <w:t>jistotu</w:t>
      </w:r>
      <w:r w:rsidR="0031732A" w:rsidRPr="0031732A">
        <w:rPr>
          <w:rFonts w:ascii="Arial" w:hAnsi="Arial" w:cs="Arial"/>
          <w:sz w:val="18"/>
          <w:szCs w:val="18"/>
        </w:rPr>
        <w:t xml:space="preserve"> – kauci -</w:t>
      </w:r>
      <w:r w:rsidRPr="0031732A">
        <w:rPr>
          <w:rFonts w:ascii="Arial" w:hAnsi="Arial" w:cs="Arial"/>
          <w:sz w:val="18"/>
          <w:szCs w:val="18"/>
        </w:rPr>
        <w:t xml:space="preserve"> ve</w:t>
      </w:r>
      <w:r w:rsidRPr="00230650">
        <w:rPr>
          <w:rFonts w:ascii="Arial" w:hAnsi="Arial" w:cs="Arial"/>
          <w:sz w:val="18"/>
          <w:szCs w:val="18"/>
        </w:rPr>
        <w:t xml:space="preserve"> výši 10% z částky hodnoty celého díla včetně DPH,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r w:rsidR="00414654">
        <w:rPr>
          <w:rFonts w:ascii="Arial" w:hAnsi="Arial" w:cs="Arial"/>
          <w:sz w:val="18"/>
          <w:szCs w:val="18"/>
        </w:rPr>
        <w:t>6015-2000861379</w:t>
      </w:r>
      <w:r w:rsidRPr="00230650">
        <w:rPr>
          <w:rFonts w:ascii="Arial" w:hAnsi="Arial" w:cs="Arial"/>
          <w:sz w:val="18"/>
          <w:szCs w:val="18"/>
        </w:rPr>
        <w:t xml:space="preserve">/0800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V té souvislosti se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 xml:space="preserve">ať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kauce -</w:t>
      </w:r>
      <w:r w:rsidRPr="00984FAC">
        <w:rPr>
          <w:rFonts w:ascii="Arial" w:hAnsi="Arial" w:cs="Arial"/>
          <w:sz w:val="18"/>
          <w:szCs w:val="18"/>
        </w:rPr>
        <w:t xml:space="preserve"> 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 objednatel vrátí zhotoviteli do čtrnácti dnů od uplynutí dvou let od protokolárního předání díla bez vad a nedodělků. V případě zajištění pohledávek bankovní zárukou bude bankovní záruka platná na dobu dvou let </w:t>
      </w:r>
      <w:r w:rsidRPr="00230650">
        <w:rPr>
          <w:rFonts w:ascii="Arial" w:hAnsi="Arial" w:cs="Arial"/>
          <w:sz w:val="18"/>
          <w:szCs w:val="18"/>
        </w:rPr>
        <w:lastRenderedPageBreak/>
        <w:t xml:space="preserve">od protokolárního předání díla bez vad a nedodělků, s tím, že po protokolárním předání díla bez vad a nedodělků je zhotovitel oprávněn ji nahradit bankovní zárukou na částku odpovídající 5% 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ravě záruční lhůty či eventuelně</w:t>
      </w:r>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elektrického, plynového či tepelného vedení </w:t>
      </w:r>
      <w:r w:rsidR="00E2438E" w:rsidRPr="00607A87">
        <w:rPr>
          <w:rFonts w:ascii="Arial" w:hAnsi="Arial" w:cs="Arial"/>
          <w:sz w:val="18"/>
          <w:szCs w:val="18"/>
        </w:rPr>
        <w:t>nebo odcizením</w:t>
      </w:r>
      <w:r w:rsidR="000D36EF" w:rsidRPr="00607A87">
        <w:rPr>
          <w:rFonts w:ascii="Arial" w:hAnsi="Arial" w:cs="Arial"/>
          <w:sz w:val="18"/>
          <w:szCs w:val="18"/>
        </w:rPr>
        <w:t xml:space="preserve">, a to vše s minimálním </w:t>
      </w:r>
      <w:r w:rsidR="001535BB" w:rsidRPr="00607A87">
        <w:rPr>
          <w:rFonts w:ascii="Arial" w:hAnsi="Arial" w:cs="Arial"/>
          <w:sz w:val="18"/>
          <w:szCs w:val="18"/>
        </w:rPr>
        <w:t xml:space="preserve">celkovým </w:t>
      </w:r>
      <w:r w:rsidR="000D36EF" w:rsidRPr="00607A87">
        <w:rPr>
          <w:rFonts w:ascii="Arial" w:hAnsi="Arial" w:cs="Arial"/>
          <w:sz w:val="18"/>
          <w:szCs w:val="18"/>
        </w:rPr>
        <w:t xml:space="preserve">limitem pojistného plnění </w:t>
      </w:r>
      <w:r w:rsidR="00607A87" w:rsidRPr="0031732A">
        <w:rPr>
          <w:rFonts w:ascii="Arial" w:hAnsi="Arial" w:cs="Arial"/>
          <w:sz w:val="18"/>
          <w:szCs w:val="18"/>
        </w:rPr>
        <w:t xml:space="preserve">ve výši </w:t>
      </w:r>
      <w:r w:rsidR="0031732A">
        <w:rPr>
          <w:rFonts w:ascii="Arial" w:hAnsi="Arial" w:cs="Arial"/>
          <w:sz w:val="18"/>
          <w:szCs w:val="18"/>
        </w:rPr>
        <w:t xml:space="preserve">7.500.000,- Kč pro každou jednotlivou pojistnou událost. </w:t>
      </w:r>
      <w:r w:rsidR="000167A8" w:rsidRPr="005F21E6">
        <w:rPr>
          <w:rFonts w:ascii="Arial" w:hAnsi="Arial" w:cs="Arial"/>
          <w:sz w:val="18"/>
          <w:szCs w:val="18"/>
        </w:rPr>
        <w:t>Zhotovitel</w:t>
      </w:r>
      <w:r w:rsidR="000167A8" w:rsidRPr="009C5C25">
        <w:rPr>
          <w:rFonts w:ascii="Arial" w:hAnsi="Arial" w:cs="Arial"/>
          <w:sz w:val="18"/>
          <w:szCs w:val="18"/>
        </w:rPr>
        <w:t xml:space="preserve"> </w:t>
      </w:r>
      <w:r w:rsidR="002A24C7">
        <w:rPr>
          <w:rFonts w:ascii="Arial" w:hAnsi="Arial" w:cs="Arial"/>
          <w:sz w:val="18"/>
          <w:szCs w:val="18"/>
        </w:rPr>
        <w:t>předloží</w:t>
      </w:r>
      <w:r w:rsidR="006949C6" w:rsidRPr="009C5C25">
        <w:rPr>
          <w:rFonts w:ascii="Arial" w:hAnsi="Arial" w:cs="Arial"/>
          <w:sz w:val="18"/>
          <w:szCs w:val="18"/>
        </w:rPr>
        <w:t xml:space="preserve"> </w:t>
      </w:r>
      <w:r w:rsidR="002A24C7">
        <w:rPr>
          <w:rFonts w:ascii="Arial" w:hAnsi="Arial" w:cs="Arial"/>
          <w:sz w:val="18"/>
          <w:szCs w:val="18"/>
        </w:rPr>
        <w:t xml:space="preserve">objednateli </w:t>
      </w:r>
      <w:r w:rsidR="006949C6" w:rsidRPr="009C5C25">
        <w:rPr>
          <w:rFonts w:ascii="Arial" w:hAnsi="Arial" w:cs="Arial"/>
          <w:sz w:val="18"/>
          <w:szCs w:val="18"/>
        </w:rPr>
        <w:t>doklad o trvání pojištění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5578E3" w:rsidRPr="00A01A95" w:rsidRDefault="005578E3" w:rsidP="005578E3">
      <w:pPr>
        <w:numPr>
          <w:ilvl w:val="0"/>
          <w:numId w:val="12"/>
        </w:numPr>
        <w:tabs>
          <w:tab w:val="left" w:pos="567"/>
        </w:tabs>
        <w:spacing w:line="276" w:lineRule="auto"/>
        <w:ind w:left="567" w:hanging="567"/>
        <w:jc w:val="both"/>
        <w:rPr>
          <w:rFonts w:ascii="Arial" w:hAnsi="Arial" w:cs="Arial"/>
          <w:sz w:val="18"/>
          <w:szCs w:val="18"/>
        </w:rPr>
      </w:pPr>
      <w:r w:rsidRPr="00A01A95">
        <w:rPr>
          <w:rFonts w:ascii="Arial" w:hAnsi="Arial" w:cs="Arial"/>
          <w:sz w:val="18"/>
          <w:szCs w:val="18"/>
        </w:rPr>
        <w:t>Tato smlouva se týká projektu s názvem „</w:t>
      </w:r>
      <w:r w:rsidR="00152D42" w:rsidRPr="00A01A95">
        <w:rPr>
          <w:rFonts w:ascii="Arial" w:hAnsi="Arial" w:cs="Arial"/>
          <w:b/>
          <w:bCs/>
        </w:rPr>
        <w:t>ZŠ Loučanská – nástavba dílen</w:t>
      </w:r>
      <w:r w:rsidRPr="00A01A95">
        <w:rPr>
          <w:rFonts w:ascii="Arial" w:hAnsi="Arial" w:cs="Arial"/>
          <w:sz w:val="18"/>
          <w:szCs w:val="18"/>
        </w:rPr>
        <w:t xml:space="preserve">“, který je financován </w:t>
      </w:r>
      <w:r w:rsidR="00152D42" w:rsidRPr="00A01A95">
        <w:rPr>
          <w:rFonts w:ascii="Arial" w:hAnsi="Arial" w:cs="Arial"/>
          <w:sz w:val="18"/>
          <w:szCs w:val="18"/>
        </w:rPr>
        <w:t xml:space="preserve">z rozpočtové rezervy </w:t>
      </w:r>
      <w:r w:rsidR="00A01A95" w:rsidRPr="00A01A95">
        <w:rPr>
          <w:rFonts w:ascii="Arial" w:hAnsi="Arial" w:cs="Arial"/>
          <w:sz w:val="18"/>
          <w:szCs w:val="18"/>
        </w:rPr>
        <w:t xml:space="preserve">MČ </w:t>
      </w:r>
      <w:r w:rsidR="00152D42" w:rsidRPr="00A01A95">
        <w:rPr>
          <w:rFonts w:ascii="Arial" w:hAnsi="Arial" w:cs="Arial"/>
          <w:sz w:val="18"/>
          <w:szCs w:val="18"/>
        </w:rPr>
        <w:t>HMP</w:t>
      </w:r>
      <w:r w:rsidR="00A01A95" w:rsidRPr="00A01A95">
        <w:rPr>
          <w:rFonts w:ascii="Arial" w:hAnsi="Arial" w:cs="Arial"/>
          <w:sz w:val="18"/>
          <w:szCs w:val="18"/>
        </w:rPr>
        <w:t>.</w:t>
      </w:r>
      <w:r w:rsidRPr="00A01A95">
        <w:rPr>
          <w:rFonts w:ascii="Arial" w:hAnsi="Arial" w:cs="Arial"/>
          <w:sz w:val="18"/>
          <w:szCs w:val="18"/>
        </w:rPr>
        <w:t xml:space="preserve"> Zhotovitel je povinen postupovat v součinnosti se zadavatelem-objednatelem díla dle pokynů </w:t>
      </w:r>
      <w:r w:rsidR="0050208B" w:rsidRPr="00A01A95">
        <w:rPr>
          <w:rFonts w:ascii="Arial" w:hAnsi="Arial" w:cs="Arial"/>
          <w:sz w:val="18"/>
          <w:szCs w:val="18"/>
        </w:rPr>
        <w:t>objednatele</w:t>
      </w:r>
      <w:r w:rsidRPr="00A01A95">
        <w:rPr>
          <w:rFonts w:ascii="Arial" w:hAnsi="Arial" w:cs="Arial"/>
          <w:sz w:val="18"/>
          <w:szCs w:val="18"/>
        </w:rPr>
        <w:t xml:space="preserve"> tak, aby nebyly porušeny podmínky výše uvedeného dotačního titulu.</w:t>
      </w:r>
    </w:p>
    <w:p w:rsidR="00F135A3" w:rsidRPr="009C5C25" w:rsidRDefault="008C7909" w:rsidP="003F160D">
      <w:pPr>
        <w:spacing w:before="120"/>
        <w:ind w:left="357" w:hanging="357"/>
        <w:jc w:val="both"/>
        <w:rPr>
          <w:rFonts w:ascii="Arial" w:hAnsi="Arial" w:cs="Arial"/>
          <w:sz w:val="18"/>
          <w:szCs w:val="18"/>
        </w:rPr>
      </w:pPr>
      <w:r w:rsidRPr="008C7909">
        <w:rPr>
          <w:rFonts w:ascii="Arial" w:hAnsi="Arial" w:cs="Arial"/>
          <w:sz w:val="18"/>
          <w:szCs w:val="18"/>
        </w:rPr>
        <w:t xml:space="preserve"> </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lastRenderedPageBreak/>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80" w:rsidRDefault="00BD1F80" w:rsidP="00F13AF8">
      <w:r>
        <w:separator/>
      </w:r>
    </w:p>
  </w:endnote>
  <w:endnote w:type="continuationSeparator" w:id="0">
    <w:p w:rsidR="00BD1F80" w:rsidRDefault="00BD1F80"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F7" w:rsidRDefault="00A61FB1">
    <w:pPr>
      <w:pStyle w:val="Zpat"/>
      <w:jc w:val="center"/>
    </w:pPr>
    <w:r>
      <w:fldChar w:fldCharType="begin"/>
    </w:r>
    <w:r>
      <w:instrText xml:space="preserve"> PAGE </w:instrText>
    </w:r>
    <w:r>
      <w:fldChar w:fldCharType="separate"/>
    </w:r>
    <w:r w:rsidR="00DF13C3">
      <w:rPr>
        <w:noProof/>
      </w:rPr>
      <w:t>10</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80" w:rsidRDefault="00BD1F80" w:rsidP="00F13AF8">
      <w:r>
        <w:separator/>
      </w:r>
    </w:p>
  </w:footnote>
  <w:footnote w:type="continuationSeparator" w:id="0">
    <w:p w:rsidR="00BD1F80" w:rsidRDefault="00BD1F80"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95459"/>
    <w:rsid w:val="004B372E"/>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3DA7"/>
    <w:rsid w:val="00754092"/>
    <w:rsid w:val="00760FE2"/>
    <w:rsid w:val="00775628"/>
    <w:rsid w:val="00784891"/>
    <w:rsid w:val="007A0BC9"/>
    <w:rsid w:val="007C08F3"/>
    <w:rsid w:val="007C26C2"/>
    <w:rsid w:val="007E3AAE"/>
    <w:rsid w:val="008038AF"/>
    <w:rsid w:val="00810135"/>
    <w:rsid w:val="00835CE1"/>
    <w:rsid w:val="008367A6"/>
    <w:rsid w:val="0085379D"/>
    <w:rsid w:val="00861881"/>
    <w:rsid w:val="00862075"/>
    <w:rsid w:val="00863485"/>
    <w:rsid w:val="00864B16"/>
    <w:rsid w:val="00867777"/>
    <w:rsid w:val="008822EE"/>
    <w:rsid w:val="008937F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6FA4"/>
    <w:rsid w:val="00984FAC"/>
    <w:rsid w:val="009941B8"/>
    <w:rsid w:val="00996278"/>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6F79"/>
    <w:rsid w:val="00E2438E"/>
    <w:rsid w:val="00E32376"/>
    <w:rsid w:val="00E50140"/>
    <w:rsid w:val="00E65F1F"/>
    <w:rsid w:val="00E71023"/>
    <w:rsid w:val="00E85ACB"/>
    <w:rsid w:val="00E85FAE"/>
    <w:rsid w:val="00E90EAD"/>
    <w:rsid w:val="00E96E65"/>
    <w:rsid w:val="00EA3AEC"/>
    <w:rsid w:val="00EA7AA5"/>
    <w:rsid w:val="00EB6819"/>
    <w:rsid w:val="00EC5D5A"/>
    <w:rsid w:val="00ED721C"/>
    <w:rsid w:val="00EF5403"/>
    <w:rsid w:val="00F041E1"/>
    <w:rsid w:val="00F135A3"/>
    <w:rsid w:val="00F13AF8"/>
    <w:rsid w:val="00F32BCE"/>
    <w:rsid w:val="00F4053D"/>
    <w:rsid w:val="00F453F4"/>
    <w:rsid w:val="00F530F2"/>
    <w:rsid w:val="00F5778E"/>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DE0EE5"/>
  <w15:docId w15:val="{DCD1D4CA-19AB-4438-97E4-72B3DC7A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6380</Words>
  <Characters>37648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2</cp:revision>
  <cp:lastPrinted>2016-03-24T08:42:00Z</cp:lastPrinted>
  <dcterms:created xsi:type="dcterms:W3CDTF">2017-01-16T11:38:00Z</dcterms:created>
  <dcterms:modified xsi:type="dcterms:W3CDTF">2017-01-16T11:38:00Z</dcterms:modified>
</cp:coreProperties>
</file>